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8478A0" w14:textId="1B404996" w:rsidR="007404D4" w:rsidRDefault="007404D4">
      <w:pPr>
        <w:spacing w:line="200" w:lineRule="atLeast"/>
        <w:rPr>
          <w:rFonts w:ascii="Times New Roman" w:hAnsi="Times New Roman"/>
          <w:b/>
        </w:rPr>
      </w:pPr>
    </w:p>
    <w:p w14:paraId="44D3F5B7" w14:textId="77777777" w:rsidR="007404D4" w:rsidRDefault="007404D4">
      <w:pPr>
        <w:spacing w:line="200" w:lineRule="atLeast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KARTA ZGŁOSZENIOWA</w:t>
      </w:r>
    </w:p>
    <w:p w14:paraId="128658A2" w14:textId="77777777" w:rsidR="007404D4" w:rsidRDefault="007404D4">
      <w:pPr>
        <w:spacing w:line="200" w:lineRule="atLeast"/>
        <w:ind w:left="360"/>
        <w:jc w:val="both"/>
        <w:rPr>
          <w:rFonts w:ascii="Times New Roman" w:hAnsi="Times New Roman"/>
        </w:rPr>
      </w:pPr>
    </w:p>
    <w:p w14:paraId="4702E896" w14:textId="77777777" w:rsidR="007404D4" w:rsidRDefault="007404D4">
      <w:pPr>
        <w:pStyle w:val="ListParagraph"/>
        <w:numPr>
          <w:ilvl w:val="0"/>
          <w:numId w:val="3"/>
        </w:num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uczestnika konkursu</w:t>
      </w:r>
    </w:p>
    <w:p w14:paraId="55A1A300" w14:textId="77777777" w:rsidR="007404D4" w:rsidRDefault="007404D4">
      <w:pPr>
        <w:pStyle w:val="ListParagraph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34F70F0B" w14:textId="77777777" w:rsidR="007404D4" w:rsidRDefault="007404D4">
      <w:pPr>
        <w:pStyle w:val="ListParagraph"/>
        <w:numPr>
          <w:ilvl w:val="0"/>
          <w:numId w:val="3"/>
        </w:num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 uczestnika</w:t>
      </w:r>
    </w:p>
    <w:p w14:paraId="0508DCE3" w14:textId="77777777" w:rsidR="007404D4" w:rsidRDefault="007404D4">
      <w:pPr>
        <w:pStyle w:val="ListParagraph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400E934F" w14:textId="77777777" w:rsidR="007404D4" w:rsidRDefault="007404D4">
      <w:pPr>
        <w:pStyle w:val="ListParagraph"/>
        <w:numPr>
          <w:ilvl w:val="0"/>
          <w:numId w:val="3"/>
        </w:num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adres szkoły</w:t>
      </w:r>
    </w:p>
    <w:p w14:paraId="0A3602F0" w14:textId="77777777" w:rsidR="007404D4" w:rsidRDefault="007404D4">
      <w:pPr>
        <w:pStyle w:val="ListParagraph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551B5E5E" w14:textId="77777777" w:rsidR="007404D4" w:rsidRDefault="007404D4">
      <w:pPr>
        <w:pStyle w:val="ListParagraph"/>
        <w:numPr>
          <w:ilvl w:val="0"/>
          <w:numId w:val="3"/>
        </w:num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nauczyciela</w:t>
      </w:r>
    </w:p>
    <w:p w14:paraId="16002A4C" w14:textId="77777777" w:rsidR="007404D4" w:rsidRDefault="007404D4">
      <w:pPr>
        <w:pStyle w:val="ListParagraph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1F635989" w14:textId="77777777" w:rsidR="007404D4" w:rsidRDefault="007404D4">
      <w:pPr>
        <w:pStyle w:val="ListParagraph"/>
        <w:numPr>
          <w:ilvl w:val="0"/>
          <w:numId w:val="3"/>
        </w:num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 i/ lub telefon nauczyciela</w:t>
      </w:r>
    </w:p>
    <w:p w14:paraId="416EB1E3" w14:textId="77777777" w:rsidR="007404D4" w:rsidRDefault="007404D4">
      <w:pPr>
        <w:pStyle w:val="ListParagraph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4EAB387E" w14:textId="77777777" w:rsidR="007404D4" w:rsidRDefault="007404D4">
      <w:pPr>
        <w:pStyle w:val="ListParagraph"/>
        <w:spacing w:line="200" w:lineRule="atLeast"/>
        <w:jc w:val="both"/>
        <w:rPr>
          <w:rFonts w:ascii="Times New Roman" w:hAnsi="Times New Roman"/>
        </w:rPr>
      </w:pPr>
    </w:p>
    <w:p w14:paraId="19A30A40" w14:textId="77777777" w:rsidR="007404D4" w:rsidRDefault="007404D4">
      <w:pPr>
        <w:pStyle w:val="ListParagraph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jestem autorem zgłoszonych do konkursu prac i wyrażam zgodę na publikowanie utworów i  moich podstawowych danych osobowych (imienia, nazwiska oraz miejscowości zamieszkania) w materiałach promocyjnych związanych z konkursem, w tym także na stronie internetowej Organizatora.</w:t>
      </w:r>
    </w:p>
    <w:p w14:paraId="1ECCEFE0" w14:textId="77777777" w:rsidR="007404D4" w:rsidRDefault="007404D4">
      <w:pPr>
        <w:pStyle w:val="ListParagraph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</w:t>
      </w:r>
    </w:p>
    <w:p w14:paraId="371B27D0" w14:textId="77777777" w:rsidR="007404D4" w:rsidRDefault="007404D4">
      <w:pPr>
        <w:pStyle w:val="ListParagraph"/>
        <w:spacing w:line="200" w:lineRule="atLeast"/>
        <w:jc w:val="both"/>
        <w:rPr>
          <w:color w:val="00000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odpis uczestnika konkursu</w:t>
      </w:r>
    </w:p>
    <w:p w14:paraId="27D31C53" w14:textId="77777777" w:rsidR="007404D4" w:rsidRDefault="007404D4">
      <w:pPr>
        <w:pStyle w:val="Nagwek1"/>
        <w:spacing w:line="200" w:lineRule="atLeast"/>
        <w:ind w:left="0" w:firstLine="0"/>
        <w:jc w:val="both"/>
      </w:pPr>
      <w:r>
        <w:rPr>
          <w:color w:val="00000A"/>
        </w:rPr>
        <w:t>Obowiązek informacyjny</w:t>
      </w:r>
    </w:p>
    <w:p w14:paraId="68F253BF" w14:textId="77777777" w:rsidR="007404D4" w:rsidRDefault="007404D4">
      <w:pPr>
        <w:spacing w:line="200" w:lineRule="atLeast"/>
        <w:jc w:val="both"/>
      </w:pPr>
      <w:r>
        <w:t xml:space="preserve">(Przetwarzanie danych osobowych odbywa się na podstawie Art. 6 ust.1 lit. </w:t>
      </w:r>
      <w:r>
        <w:rPr>
          <w:sz w:val="19"/>
          <w:szCs w:val="19"/>
        </w:rPr>
        <w:t xml:space="preserve">a, RODO -  </w:t>
      </w:r>
      <w:r>
        <w:rPr>
          <w:b/>
          <w:i/>
          <w:sz w:val="19"/>
          <w:szCs w:val="19"/>
        </w:rPr>
        <w:t>osoba, której dane dotyczą wyraziła zgodę na przetwarzanie swoich danych osobowych w jednym określonym celu</w:t>
      </w:r>
      <w:r>
        <w:rPr>
          <w:sz w:val="19"/>
          <w:szCs w:val="19"/>
        </w:rPr>
        <w:t>)</w:t>
      </w:r>
    </w:p>
    <w:p w14:paraId="3383BE0C" w14:textId="77777777" w:rsidR="007404D4" w:rsidRDefault="007404D4">
      <w:pPr>
        <w:pStyle w:val="ListParagraph"/>
        <w:spacing w:before="278" w:after="0" w:line="200" w:lineRule="atLeast"/>
        <w:ind w:left="0"/>
        <w:jc w:val="both"/>
      </w:pPr>
      <w:r>
        <w:t>1. Administratorem Państwa danych osobowych jest</w:t>
      </w:r>
      <w:r>
        <w:rPr>
          <w:b/>
          <w:bCs/>
        </w:rPr>
        <w:t xml:space="preserve"> IV Liceum Ogólnokształcące im. Kazimierza Wielkiego w Bydgoszczy, ul. Stawowa 39, 85-323 Bydgoszcz</w:t>
      </w:r>
    </w:p>
    <w:p w14:paraId="601EAF45" w14:textId="77777777" w:rsidR="007404D4" w:rsidRDefault="007404D4">
      <w:pPr>
        <w:pStyle w:val="ListParagraph"/>
        <w:spacing w:before="278" w:after="0" w:line="200" w:lineRule="atLeast"/>
        <w:ind w:left="0"/>
        <w:jc w:val="both"/>
      </w:pPr>
      <w:r>
        <w:lastRenderedPageBreak/>
        <w:t>2. W sprawach związanych z ochroną swoich danych osobowych możecie się Państwo kontaktować  z Inspektorem Ochrony Danych za pomocą e-mail:</w:t>
      </w:r>
      <w:r>
        <w:rPr>
          <w:b/>
        </w:rPr>
        <w:t xml:space="preserve"> </w:t>
      </w:r>
      <w:hyperlink r:id="rId5" w:history="1">
        <w:r>
          <w:rPr>
            <w:rStyle w:val="Hipercze"/>
            <w:b/>
            <w:color w:val="00000A"/>
          </w:rPr>
          <w:t>iod@um.bydgoszcz.pl</w:t>
        </w:r>
      </w:hyperlink>
      <w:r>
        <w:rPr>
          <w:b/>
        </w:rPr>
        <w:t xml:space="preserve"> </w:t>
      </w:r>
      <w:r>
        <w:t xml:space="preserve">lub pisemnie na adres:  </w:t>
      </w:r>
      <w:r>
        <w:rPr>
          <w:b/>
          <w:bCs/>
        </w:rPr>
        <w:t>Inspektor Ochrony Danych, IV Liceum Ogólnokształcące im. Kazimierza Wielkiego w Bydgoszczy, ul. Stawowa 39, 85-323 Bydgoszcz</w:t>
      </w:r>
    </w:p>
    <w:p w14:paraId="1436CCE6" w14:textId="77777777" w:rsidR="007404D4" w:rsidRDefault="007404D4">
      <w:pPr>
        <w:pStyle w:val="ListParagraph"/>
        <w:spacing w:line="200" w:lineRule="atLeast"/>
        <w:ind w:left="0"/>
        <w:jc w:val="both"/>
      </w:pPr>
      <w:r>
        <w:t xml:space="preserve">3. Państwa dane osobowe są przetwarzane na podstawie  </w:t>
      </w:r>
      <w:r>
        <w:rPr>
          <w:rFonts w:ascii="Arial" w:hAnsi="Arial" w:cs="Arial"/>
          <w:sz w:val="20"/>
          <w:szCs w:val="20"/>
        </w:rPr>
        <w:t xml:space="preserve">art. 6 ust.1 lit. a) </w:t>
      </w:r>
      <w:r>
        <w:rPr>
          <w:rFonts w:ascii="Arial" w:hAnsi="Arial" w:cs="Arial"/>
          <w:bCs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155F5D70" w14:textId="77777777" w:rsidR="007404D4" w:rsidRDefault="007404D4">
      <w:pPr>
        <w:pStyle w:val="ListParagraph"/>
        <w:spacing w:line="200" w:lineRule="atLeast"/>
        <w:ind w:left="0"/>
        <w:jc w:val="both"/>
      </w:pPr>
      <w:r>
        <w:t>4. Dane osobowe będą przetwarza w związku z udziałem w konkursie o nazwie IV Konkurs Poetycki „Radość pisania”.</w:t>
      </w:r>
    </w:p>
    <w:p w14:paraId="069048EA" w14:textId="77777777" w:rsidR="007404D4" w:rsidRDefault="007404D4">
      <w:pPr>
        <w:pStyle w:val="ListParagraph"/>
        <w:spacing w:line="200" w:lineRule="atLeast"/>
        <w:ind w:left="0"/>
        <w:jc w:val="both"/>
      </w:pPr>
      <w:r>
        <w:t>5. Niewyrażenie zgody będzie skutkowało brakiem możliwości uczestnictwa w  konkursie o nazwie IV Konkurs Poetycki „Radość pisania”.</w:t>
      </w:r>
    </w:p>
    <w:p w14:paraId="6849E776" w14:textId="77777777" w:rsidR="007404D4" w:rsidRDefault="007404D4">
      <w:pPr>
        <w:pStyle w:val="ListParagraph"/>
        <w:spacing w:line="200" w:lineRule="atLeast"/>
        <w:ind w:left="0"/>
        <w:jc w:val="both"/>
      </w:pPr>
      <w:r>
        <w:t xml:space="preserve">6. Państwa dane będą udostępniane wyłącznie podmiotom uprawnionym na podstawie przepisów prawa, a także podmiotom organizującym konkurs. </w:t>
      </w:r>
    </w:p>
    <w:p w14:paraId="76418B61" w14:textId="77777777" w:rsidR="007404D4" w:rsidRDefault="007404D4">
      <w:pPr>
        <w:pStyle w:val="ListParagraph"/>
        <w:spacing w:line="200" w:lineRule="atLeast"/>
        <w:ind w:left="0"/>
        <w:jc w:val="both"/>
      </w:pPr>
      <w:r>
        <w:t>7. Do Państwa danych osobowych mogą mieć dostęp, wyłącznie na podstawie zawartych umów powierzenia przetwarzania, podmioty zewnętrzne realizujące usługi na rzecz Szkoły w szczególności mogą to być firmy informatyczne świadczące usługi utrzymania i rozwoju systemów informatycznych.</w:t>
      </w:r>
    </w:p>
    <w:p w14:paraId="4B8D0F8F" w14:textId="77777777" w:rsidR="007404D4" w:rsidRDefault="007404D4">
      <w:pPr>
        <w:pStyle w:val="ListParagraph"/>
        <w:spacing w:line="200" w:lineRule="atLeast"/>
        <w:ind w:left="0"/>
        <w:jc w:val="both"/>
      </w:pPr>
      <w:r>
        <w:t>8. Państwa dane osobowe przetwarzane będą do momentu cofnięcia przez Państwa zgody.</w:t>
      </w:r>
    </w:p>
    <w:p w14:paraId="7D9ABC95" w14:textId="77777777" w:rsidR="007404D4" w:rsidRDefault="007404D4">
      <w:pPr>
        <w:pStyle w:val="ListParagraph"/>
        <w:spacing w:line="200" w:lineRule="atLeast"/>
        <w:ind w:left="0"/>
        <w:jc w:val="both"/>
      </w:pPr>
      <w:r>
        <w:t>9. W związku z przetwarzaniem Państwa danych osobowych jesteście Państwo uprawnieni do:</w:t>
      </w:r>
    </w:p>
    <w:p w14:paraId="3441A5F4" w14:textId="77777777" w:rsidR="007404D4" w:rsidRDefault="007404D4">
      <w:pPr>
        <w:pStyle w:val="ListParagraph"/>
        <w:spacing w:line="200" w:lineRule="atLeast"/>
        <w:ind w:left="0"/>
        <w:jc w:val="both"/>
      </w:pPr>
      <w:r>
        <w:t>10. Dostępu do swoich danych osobowych.</w:t>
      </w:r>
    </w:p>
    <w:p w14:paraId="55884500" w14:textId="77777777" w:rsidR="007404D4" w:rsidRDefault="007404D4">
      <w:pPr>
        <w:pStyle w:val="ListParagraph"/>
        <w:spacing w:line="200" w:lineRule="atLeast"/>
        <w:ind w:left="0"/>
        <w:jc w:val="both"/>
      </w:pPr>
      <w:r>
        <w:t>11. Poprawiania swoich danych osobowych.</w:t>
      </w:r>
    </w:p>
    <w:p w14:paraId="67CBF627" w14:textId="77777777" w:rsidR="007404D4" w:rsidRDefault="007404D4">
      <w:pPr>
        <w:pStyle w:val="ListParagraph"/>
        <w:spacing w:line="200" w:lineRule="atLeast"/>
        <w:ind w:left="0"/>
        <w:jc w:val="both"/>
      </w:pPr>
      <w:r>
        <w:t xml:space="preserve">a. Cofnięcia zgody w dowolnym momencie bez wpływu na zgodność z prawem przetwarzania, którego dokonano na podstawie zgody przed jej cofnięciem. </w:t>
      </w:r>
      <w:r>
        <w:br/>
        <w:t>O wycofaniu zgody należy  powiadomić w formie pisemnej i mailowej Administratora Danych Osobowych.</w:t>
      </w:r>
    </w:p>
    <w:p w14:paraId="16AF1840" w14:textId="77777777" w:rsidR="007404D4" w:rsidRDefault="007404D4">
      <w:pPr>
        <w:pStyle w:val="ListParagraph"/>
        <w:spacing w:line="200" w:lineRule="atLeast"/>
        <w:ind w:left="0"/>
        <w:jc w:val="both"/>
      </w:pPr>
      <w:r>
        <w:t>b. Wniesienia żądania usunięcia danych w przypadku cofnięcia zgody na ich przetwarzanie.</w:t>
      </w:r>
    </w:p>
    <w:p w14:paraId="5642202C" w14:textId="77777777" w:rsidR="007404D4" w:rsidRDefault="007404D4">
      <w:pPr>
        <w:pStyle w:val="ListParagraph"/>
        <w:spacing w:line="200" w:lineRule="atLeast"/>
        <w:ind w:left="0"/>
        <w:jc w:val="both"/>
      </w:pPr>
      <w:r>
        <w:t>c. Wniesienia żądania ograniczenia przetwarzania danych wyłącznie do ich przechowywania  w przypadku:</w:t>
      </w:r>
    </w:p>
    <w:p w14:paraId="41D9186B" w14:textId="77777777" w:rsidR="007404D4" w:rsidRDefault="007404D4">
      <w:pPr>
        <w:pStyle w:val="ListParagraph"/>
        <w:spacing w:line="200" w:lineRule="atLeast"/>
        <w:ind w:left="0"/>
        <w:jc w:val="both"/>
      </w:pPr>
      <w:r>
        <w:t>- zakwestionowania prawidłowości danych lub podstawy prawnej ich przetwarzania,</w:t>
      </w:r>
    </w:p>
    <w:p w14:paraId="408A91F2" w14:textId="77777777" w:rsidR="007404D4" w:rsidRDefault="007404D4">
      <w:pPr>
        <w:pStyle w:val="ListParagraph"/>
        <w:spacing w:line="200" w:lineRule="atLeast"/>
        <w:ind w:left="0"/>
        <w:jc w:val="both"/>
      </w:pPr>
      <w:r>
        <w:t>- potrzeby zapobieżenia usunięcia Państwa danych, pomimo wygaśnięcia prawnego tytułu do ich przetwarzania przez Szkołę w celu umożliwienia Państwu ustalenia, dochodzenia lub obrony roszczeń,</w:t>
      </w:r>
    </w:p>
    <w:p w14:paraId="1F0DB8EC" w14:textId="77777777" w:rsidR="007404D4" w:rsidRDefault="007404D4">
      <w:pPr>
        <w:pStyle w:val="ListParagraph"/>
        <w:spacing w:line="200" w:lineRule="atLeast"/>
        <w:ind w:left="0"/>
        <w:jc w:val="both"/>
      </w:pPr>
      <w:r>
        <w:t>d. 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14:paraId="6C7BFE90" w14:textId="77777777" w:rsidR="007404D4" w:rsidRDefault="007404D4">
      <w:pPr>
        <w:pStyle w:val="ListParagraph"/>
        <w:spacing w:line="200" w:lineRule="atLeast"/>
        <w:ind w:left="0"/>
        <w:jc w:val="both"/>
        <w:rPr>
          <w:rFonts w:cs="Calibri"/>
        </w:rPr>
      </w:pPr>
      <w:r>
        <w:t>e. Wniesienia skargi do organu nadzorczego – Prezesa Urzędu Ochrony Danych Osobowych.</w:t>
      </w:r>
    </w:p>
    <w:p w14:paraId="6BE1C96E" w14:textId="77777777" w:rsidR="007404D4" w:rsidRDefault="007404D4">
      <w:pPr>
        <w:pStyle w:val="NormalWeb"/>
        <w:spacing w:before="0" w:after="278" w:line="200" w:lineRule="atLeast"/>
        <w:jc w:val="both"/>
      </w:pPr>
      <w:r>
        <w:rPr>
          <w:rFonts w:ascii="Calibri" w:hAnsi="Calibri" w:cs="Calibri"/>
          <w:sz w:val="22"/>
          <w:szCs w:val="22"/>
        </w:rPr>
        <w:t>12. Pani / Pana dane osobowe nie podlegają zautomatyzowanemu podejmowaniu decyzji, w tym profilowaniu.</w:t>
      </w:r>
    </w:p>
    <w:p w14:paraId="4FF96930" w14:textId="77777777" w:rsidR="007404D4" w:rsidRDefault="007404D4">
      <w:pPr>
        <w:pStyle w:val="ListParagraph"/>
        <w:spacing w:line="200" w:lineRule="atLeast"/>
        <w:ind w:left="0"/>
        <w:jc w:val="both"/>
        <w:rPr>
          <w:rFonts w:ascii="Times New Roman" w:hAnsi="Times New Roman"/>
        </w:rPr>
      </w:pPr>
      <w:r>
        <w:lastRenderedPageBreak/>
        <w:t>13. Podanie danych osobowych jest dobrowolne, jednak niezbędne do uczestnictwa w konkursie o nazwie IV Konkurs Poetycki „Radość pisania”.</w:t>
      </w:r>
    </w:p>
    <w:p w14:paraId="2E452364" w14:textId="77777777" w:rsidR="007404D4" w:rsidRDefault="007404D4">
      <w:pPr>
        <w:pStyle w:val="ListParagraph"/>
        <w:spacing w:line="200" w:lineRule="atLeast"/>
        <w:ind w:left="0"/>
        <w:jc w:val="both"/>
        <w:rPr>
          <w:rFonts w:ascii="Times New Roman" w:hAnsi="Times New Roman"/>
        </w:rPr>
      </w:pPr>
    </w:p>
    <w:p w14:paraId="2D6B7BB6" w14:textId="77777777" w:rsidR="007404D4" w:rsidRDefault="007404D4">
      <w:pPr>
        <w:spacing w:line="200" w:lineRule="atLeast"/>
        <w:jc w:val="both"/>
      </w:pPr>
    </w:p>
    <w:p w14:paraId="0F75BA6E" w14:textId="77777777" w:rsidR="007404D4" w:rsidRDefault="007404D4">
      <w:pPr>
        <w:spacing w:line="200" w:lineRule="atLeast"/>
        <w:jc w:val="both"/>
      </w:pPr>
      <w:r>
        <w:tab/>
      </w:r>
      <w:r>
        <w:tab/>
      </w:r>
      <w:r>
        <w:tab/>
        <w:t>….....….........................................................................................................</w:t>
      </w:r>
    </w:p>
    <w:p w14:paraId="327DC21D" w14:textId="77777777" w:rsidR="007404D4" w:rsidRDefault="007404D4">
      <w:pPr>
        <w:spacing w:line="200" w:lineRule="atLeast"/>
        <w:jc w:val="both"/>
      </w:pP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Podpis pełnoletniego uczestnika lub opiekuna prawnego ucznia niepełnoletniego</w:t>
      </w:r>
    </w:p>
    <w:sectPr w:rsidR="007404D4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A8D"/>
    <w:rsid w:val="00115A8D"/>
    <w:rsid w:val="003B10D2"/>
    <w:rsid w:val="005125AC"/>
    <w:rsid w:val="007404D4"/>
    <w:rsid w:val="00923FFD"/>
    <w:rsid w:val="00B5450F"/>
    <w:rsid w:val="00B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B8EA3D9"/>
  <w15:chartTrackingRefBased/>
  <w15:docId w15:val="{767D8D05-B8B2-4FFA-B9E5-0AFE7E23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tabs>
        <w:tab w:val="left" w:pos="0"/>
      </w:tabs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  <w:lang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rmalWeb">
    <w:name w:val="Normal (Web)"/>
    <w:basedOn w:val="Normalny"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Links>
    <vt:vector size="6" baseType="variant"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mailto:iod@um.bydgoszcz.pl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bibliotekarze</dc:creator>
  <cp:keywords/>
  <cp:lastModifiedBy>Magdalena Otlewska</cp:lastModifiedBy>
  <cp:revision>2</cp:revision>
  <cp:lastPrinted>1601-01-01T00:00:00Z</cp:lastPrinted>
  <dcterms:created xsi:type="dcterms:W3CDTF">2022-02-16T19:43:00Z</dcterms:created>
  <dcterms:modified xsi:type="dcterms:W3CDTF">2022-02-16T19:43:00Z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